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60B5D" w14:textId="0B6E10E0" w:rsidR="00E37F50" w:rsidRDefault="00E37F50" w:rsidP="0077492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 xml:space="preserve">FKE </w:t>
      </w:r>
      <w:bookmarkStart w:id="0" w:name="_GoBack"/>
      <w:bookmarkEnd w:id="0"/>
      <w:r>
        <w:rPr>
          <w:rFonts w:ascii="Arial" w:hAnsi="Arial" w:cs="Arial"/>
          <w:b/>
          <w:bCs/>
          <w:color w:val="343434"/>
          <w:sz w:val="26"/>
          <w:szCs w:val="26"/>
        </w:rPr>
        <w:t>Industrial Training Procedure</w:t>
      </w:r>
    </w:p>
    <w:p w14:paraId="344EA4BC" w14:textId="77777777" w:rsidR="00E37F50" w:rsidRDefault="00E37F50" w:rsidP="0077492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343434"/>
          <w:sz w:val="26"/>
          <w:szCs w:val="26"/>
        </w:rPr>
      </w:pPr>
    </w:p>
    <w:p w14:paraId="46BDA203" w14:textId="4F83C463" w:rsidR="008A3642" w:rsidRDefault="008A3642" w:rsidP="0077492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Before Training</w:t>
      </w:r>
    </w:p>
    <w:p w14:paraId="73FD17B7" w14:textId="77777777" w:rsidR="008A3642" w:rsidRDefault="008A3642" w:rsidP="0077492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343434"/>
          <w:sz w:val="26"/>
          <w:szCs w:val="26"/>
        </w:rPr>
      </w:pPr>
    </w:p>
    <w:p w14:paraId="2100EB28" w14:textId="77777777" w:rsidR="006D1CDE" w:rsidRPr="00A2116C" w:rsidRDefault="006D1CDE" w:rsidP="0077492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bCs/>
          <w:color w:val="343434"/>
          <w:sz w:val="26"/>
          <w:szCs w:val="26"/>
        </w:rPr>
      </w:pPr>
      <w:r w:rsidRPr="00A2116C">
        <w:rPr>
          <w:rFonts w:ascii="Arial" w:hAnsi="Arial" w:cs="Arial"/>
          <w:b/>
          <w:bCs/>
          <w:color w:val="343434"/>
          <w:sz w:val="26"/>
          <w:szCs w:val="26"/>
        </w:rPr>
        <w:t xml:space="preserve">Do </w:t>
      </w:r>
      <w:proofErr w:type="spellStart"/>
      <w:r w:rsidRPr="00A2116C">
        <w:rPr>
          <w:rFonts w:ascii="Arial" w:hAnsi="Arial" w:cs="Arial"/>
          <w:b/>
          <w:bCs/>
          <w:color w:val="343434"/>
          <w:sz w:val="26"/>
          <w:szCs w:val="26"/>
        </w:rPr>
        <w:t>Pregistration</w:t>
      </w:r>
      <w:proofErr w:type="spellEnd"/>
      <w:r w:rsidRPr="00A2116C">
        <w:rPr>
          <w:rFonts w:ascii="Arial" w:hAnsi="Arial" w:cs="Arial"/>
          <w:b/>
          <w:bCs/>
          <w:color w:val="343434"/>
          <w:sz w:val="26"/>
          <w:szCs w:val="26"/>
        </w:rPr>
        <w:t xml:space="preserve"> in ITS.</w:t>
      </w:r>
    </w:p>
    <w:p w14:paraId="3B4A19C6" w14:textId="77777777" w:rsidR="006D1CDE" w:rsidRPr="00A2116C" w:rsidRDefault="006D1CDE" w:rsidP="0077492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bCs/>
          <w:color w:val="343434"/>
          <w:sz w:val="26"/>
          <w:szCs w:val="26"/>
        </w:rPr>
      </w:pPr>
      <w:r w:rsidRPr="00A2116C">
        <w:rPr>
          <w:rFonts w:ascii="Arial" w:hAnsi="Arial" w:cs="Arial"/>
          <w:b/>
          <w:bCs/>
          <w:color w:val="343434"/>
          <w:sz w:val="26"/>
          <w:szCs w:val="26"/>
        </w:rPr>
        <w:t>Choose company from the list in ITS.</w:t>
      </w:r>
    </w:p>
    <w:p w14:paraId="24CB9C45" w14:textId="77777777" w:rsidR="006D1CDE" w:rsidRPr="00A2116C" w:rsidRDefault="006D1CDE" w:rsidP="0077492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bCs/>
          <w:color w:val="343434"/>
          <w:sz w:val="26"/>
          <w:szCs w:val="26"/>
        </w:rPr>
      </w:pPr>
      <w:r w:rsidRPr="00A2116C">
        <w:rPr>
          <w:rFonts w:ascii="Arial" w:hAnsi="Arial" w:cs="Arial"/>
          <w:b/>
          <w:bCs/>
          <w:color w:val="343434"/>
          <w:sz w:val="26"/>
          <w:szCs w:val="26"/>
        </w:rPr>
        <w:t>Contact the company for availability.</w:t>
      </w:r>
    </w:p>
    <w:p w14:paraId="3236C6A7" w14:textId="77777777" w:rsidR="006D1CDE" w:rsidRPr="00A2116C" w:rsidRDefault="006D1CDE" w:rsidP="0077492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bCs/>
          <w:color w:val="343434"/>
          <w:sz w:val="26"/>
          <w:szCs w:val="26"/>
        </w:rPr>
      </w:pPr>
      <w:r w:rsidRPr="00A2116C">
        <w:rPr>
          <w:rFonts w:ascii="Arial" w:hAnsi="Arial" w:cs="Arial"/>
          <w:b/>
          <w:bCs/>
          <w:color w:val="343434"/>
          <w:sz w:val="26"/>
          <w:szCs w:val="26"/>
        </w:rPr>
        <w:t>Get signed Application Letter from Program Coordinator.</w:t>
      </w:r>
    </w:p>
    <w:p w14:paraId="7A6FC85C" w14:textId="16F6470F" w:rsidR="006D1CDE" w:rsidRPr="00A2116C" w:rsidRDefault="00867752" w:rsidP="0077492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bCs/>
          <w:color w:val="343434"/>
          <w:sz w:val="26"/>
          <w:szCs w:val="26"/>
        </w:rPr>
      </w:pPr>
      <w:r w:rsidRPr="00A2116C">
        <w:rPr>
          <w:rFonts w:ascii="Arial" w:hAnsi="Arial" w:cs="Arial"/>
          <w:b/>
          <w:bCs/>
          <w:color w:val="343434"/>
          <w:sz w:val="26"/>
          <w:szCs w:val="26"/>
        </w:rPr>
        <w:t>Send Application Letter with Company Reply Form.</w:t>
      </w:r>
    </w:p>
    <w:p w14:paraId="5EBB1E6E" w14:textId="4373CCDB" w:rsidR="00867752" w:rsidRDefault="00867752" w:rsidP="0077492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bCs/>
          <w:color w:val="343434"/>
          <w:sz w:val="26"/>
          <w:szCs w:val="26"/>
        </w:rPr>
      </w:pPr>
      <w:r w:rsidRPr="00A2116C">
        <w:rPr>
          <w:rFonts w:ascii="Arial" w:hAnsi="Arial" w:cs="Arial"/>
          <w:b/>
          <w:bCs/>
          <w:color w:val="343434"/>
          <w:sz w:val="26"/>
          <w:szCs w:val="26"/>
        </w:rPr>
        <w:t>If the application is accepted, prepare any materials, if asked by the company.</w:t>
      </w:r>
    </w:p>
    <w:p w14:paraId="17DE0DEF" w14:textId="3CC94B16" w:rsidR="00257F62" w:rsidRPr="00A2116C" w:rsidRDefault="00257F62" w:rsidP="0077492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bCs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Register in AIMS</w:t>
      </w:r>
    </w:p>
    <w:p w14:paraId="1229C26B" w14:textId="1246AA15" w:rsidR="00A04C0B" w:rsidRDefault="00867752" w:rsidP="0077492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bCs/>
          <w:color w:val="343434"/>
          <w:sz w:val="26"/>
          <w:szCs w:val="26"/>
        </w:rPr>
      </w:pPr>
      <w:r w:rsidRPr="00A2116C">
        <w:rPr>
          <w:rFonts w:ascii="Arial" w:hAnsi="Arial" w:cs="Arial"/>
          <w:b/>
          <w:bCs/>
          <w:color w:val="343434"/>
          <w:sz w:val="26"/>
          <w:szCs w:val="26"/>
        </w:rPr>
        <w:t>Prepare LP2, LP3 &amp; LP4 and Indemnity Letter.</w:t>
      </w:r>
    </w:p>
    <w:p w14:paraId="0D11DC04" w14:textId="77777777" w:rsidR="008A3642" w:rsidRPr="00CB5D7B" w:rsidRDefault="008A3642" w:rsidP="0077492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343434"/>
          <w:sz w:val="26"/>
          <w:szCs w:val="26"/>
        </w:rPr>
      </w:pPr>
    </w:p>
    <w:p w14:paraId="013234F6" w14:textId="0A667689" w:rsidR="008A3642" w:rsidRDefault="00257F62" w:rsidP="0077492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During Training</w:t>
      </w:r>
    </w:p>
    <w:p w14:paraId="11526CDA" w14:textId="77777777" w:rsidR="00257F62" w:rsidRDefault="00257F62" w:rsidP="0077492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343434"/>
          <w:sz w:val="26"/>
          <w:szCs w:val="26"/>
        </w:rPr>
      </w:pPr>
    </w:p>
    <w:p w14:paraId="2E33EB43" w14:textId="77777777" w:rsidR="00823247" w:rsidRPr="00C01AEE" w:rsidRDefault="00257F62" w:rsidP="0077492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bCs/>
          <w:color w:val="343434"/>
          <w:sz w:val="26"/>
          <w:szCs w:val="26"/>
        </w:rPr>
      </w:pPr>
      <w:r w:rsidRPr="00C01AEE">
        <w:rPr>
          <w:rFonts w:ascii="Arial" w:hAnsi="Arial" w:cs="Arial"/>
          <w:b/>
          <w:bCs/>
          <w:color w:val="343434"/>
          <w:sz w:val="26"/>
          <w:szCs w:val="26"/>
        </w:rPr>
        <w:t>Wear proper attire, self-discipline, and follow all rules and regulations of the company.</w:t>
      </w:r>
    </w:p>
    <w:p w14:paraId="2226A337" w14:textId="4D86E138" w:rsidR="00257F62" w:rsidRPr="00C01AEE" w:rsidRDefault="00211CDC" w:rsidP="0077492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bCs/>
          <w:color w:val="343434"/>
          <w:sz w:val="26"/>
          <w:szCs w:val="26"/>
        </w:rPr>
      </w:pPr>
      <w:proofErr w:type="gramStart"/>
      <w:r w:rsidRPr="00C01AEE">
        <w:rPr>
          <w:rFonts w:ascii="Arial" w:hAnsi="Arial" w:cs="Arial"/>
          <w:b/>
          <w:bCs/>
          <w:color w:val="343434"/>
          <w:sz w:val="26"/>
          <w:szCs w:val="26"/>
        </w:rPr>
        <w:t>You are now a representative of UTM</w:t>
      </w:r>
      <w:proofErr w:type="gramEnd"/>
      <w:r w:rsidRPr="00C01AEE">
        <w:rPr>
          <w:rFonts w:ascii="Arial" w:hAnsi="Arial" w:cs="Arial"/>
          <w:b/>
          <w:bCs/>
          <w:color w:val="343434"/>
          <w:sz w:val="26"/>
          <w:szCs w:val="26"/>
        </w:rPr>
        <w:t xml:space="preserve">, </w:t>
      </w:r>
      <w:proofErr w:type="gramStart"/>
      <w:r w:rsidR="0077492C">
        <w:rPr>
          <w:rFonts w:ascii="Arial" w:hAnsi="Arial" w:cs="Arial"/>
          <w:b/>
          <w:bCs/>
          <w:color w:val="343434"/>
          <w:sz w:val="26"/>
          <w:szCs w:val="26"/>
        </w:rPr>
        <w:t>behave well</w:t>
      </w:r>
      <w:proofErr w:type="gramEnd"/>
      <w:r w:rsidRPr="00C01AEE">
        <w:rPr>
          <w:rFonts w:ascii="Arial" w:hAnsi="Arial" w:cs="Arial"/>
          <w:b/>
          <w:bCs/>
          <w:color w:val="343434"/>
          <w:sz w:val="26"/>
          <w:szCs w:val="26"/>
        </w:rPr>
        <w:t>.</w:t>
      </w:r>
    </w:p>
    <w:p w14:paraId="311308DC" w14:textId="77371F9A" w:rsidR="00257F62" w:rsidRPr="00C01AEE" w:rsidRDefault="00257F62" w:rsidP="0077492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bCs/>
          <w:sz w:val="26"/>
          <w:szCs w:val="26"/>
        </w:rPr>
      </w:pPr>
      <w:r w:rsidRPr="00C01AEE">
        <w:rPr>
          <w:rFonts w:ascii="Arial" w:hAnsi="Arial" w:cs="Arial"/>
          <w:b/>
          <w:bCs/>
          <w:color w:val="343434"/>
          <w:sz w:val="26"/>
          <w:szCs w:val="26"/>
        </w:rPr>
        <w:t xml:space="preserve">Fill the LP2 form, </w:t>
      </w:r>
      <w:r w:rsidR="00C01AEE" w:rsidRPr="00C01AEE">
        <w:rPr>
          <w:rFonts w:ascii="Arial" w:hAnsi="Arial" w:cs="Arial"/>
          <w:b/>
          <w:bCs/>
          <w:color w:val="343434"/>
          <w:sz w:val="26"/>
          <w:szCs w:val="26"/>
        </w:rPr>
        <w:t>keep</w:t>
      </w:r>
      <w:r w:rsidRPr="00C01AEE">
        <w:rPr>
          <w:rFonts w:ascii="Arial" w:hAnsi="Arial" w:cs="Arial"/>
          <w:b/>
          <w:bCs/>
          <w:color w:val="343434"/>
          <w:sz w:val="26"/>
          <w:szCs w:val="26"/>
        </w:rPr>
        <w:t xml:space="preserve"> a copy for your own reference, send by mail to FKE</w:t>
      </w:r>
      <w:r w:rsidR="00211CDC" w:rsidRPr="00C01AEE">
        <w:rPr>
          <w:rFonts w:ascii="Arial" w:hAnsi="Arial" w:cs="Arial"/>
          <w:b/>
          <w:bCs/>
          <w:color w:val="343434"/>
          <w:sz w:val="26"/>
          <w:szCs w:val="26"/>
        </w:rPr>
        <w:t xml:space="preserve">, and email a </w:t>
      </w:r>
      <w:proofErr w:type="spellStart"/>
      <w:r w:rsidR="00211CDC" w:rsidRPr="00C01AEE">
        <w:rPr>
          <w:rFonts w:ascii="Arial" w:hAnsi="Arial" w:cs="Arial"/>
          <w:b/>
          <w:bCs/>
          <w:color w:val="343434"/>
          <w:sz w:val="26"/>
          <w:szCs w:val="26"/>
        </w:rPr>
        <w:t>pdf</w:t>
      </w:r>
      <w:proofErr w:type="spellEnd"/>
      <w:r w:rsidR="00211CDC" w:rsidRPr="00C01AEE">
        <w:rPr>
          <w:rFonts w:ascii="Arial" w:hAnsi="Arial" w:cs="Arial"/>
          <w:b/>
          <w:bCs/>
          <w:color w:val="343434"/>
          <w:sz w:val="26"/>
          <w:szCs w:val="26"/>
        </w:rPr>
        <w:t xml:space="preserve"> copy to </w:t>
      </w:r>
      <w:r w:rsidR="00211CDC" w:rsidRPr="00C01AEE">
        <w:rPr>
          <w:rFonts w:ascii="Arial" w:hAnsi="Arial" w:cs="Arial"/>
          <w:b/>
          <w:bCs/>
          <w:i/>
          <w:color w:val="FF0000"/>
          <w:sz w:val="26"/>
          <w:szCs w:val="26"/>
        </w:rPr>
        <w:t>latihanindustri@fke.utm.my</w:t>
      </w:r>
      <w:r w:rsidR="00211CDC" w:rsidRPr="00C01AEE">
        <w:rPr>
          <w:rFonts w:ascii="Arial" w:hAnsi="Arial" w:cs="Arial"/>
          <w:b/>
          <w:bCs/>
          <w:sz w:val="26"/>
          <w:szCs w:val="26"/>
        </w:rPr>
        <w:t>. Name your file LP2 &lt;Your name&gt; &lt;</w:t>
      </w:r>
      <w:r w:rsidR="00211CDC" w:rsidRPr="00C01AEE">
        <w:rPr>
          <w:rFonts w:ascii="Arial" w:hAnsi="Arial" w:cs="Arial"/>
          <w:b/>
          <w:bCs/>
          <w:i/>
          <w:sz w:val="26"/>
          <w:szCs w:val="26"/>
        </w:rPr>
        <w:t>Company name</w:t>
      </w:r>
      <w:r w:rsidR="00823247" w:rsidRPr="00C01AEE">
        <w:rPr>
          <w:rFonts w:ascii="Arial" w:hAnsi="Arial" w:cs="Arial"/>
          <w:b/>
          <w:bCs/>
          <w:i/>
          <w:sz w:val="26"/>
          <w:szCs w:val="26"/>
        </w:rPr>
        <w:t xml:space="preserve"> in italics</w:t>
      </w:r>
      <w:r w:rsidR="00211CDC" w:rsidRPr="00C01AEE">
        <w:rPr>
          <w:rFonts w:ascii="Arial" w:hAnsi="Arial" w:cs="Arial"/>
          <w:b/>
          <w:bCs/>
          <w:sz w:val="26"/>
          <w:szCs w:val="26"/>
        </w:rPr>
        <w:t xml:space="preserve">&gt; &lt;State&gt; for example: LP2 Muhammad </w:t>
      </w:r>
      <w:proofErr w:type="spellStart"/>
      <w:r w:rsidR="00211CDC" w:rsidRPr="00C01AEE">
        <w:rPr>
          <w:rFonts w:ascii="Arial" w:hAnsi="Arial" w:cs="Arial"/>
          <w:b/>
          <w:bCs/>
          <w:sz w:val="26"/>
          <w:szCs w:val="26"/>
        </w:rPr>
        <w:t>Hamdan</w:t>
      </w:r>
      <w:proofErr w:type="spellEnd"/>
      <w:r w:rsidR="00211CDC" w:rsidRPr="00C01AEE">
        <w:rPr>
          <w:rFonts w:ascii="Arial" w:hAnsi="Arial" w:cs="Arial"/>
          <w:b/>
          <w:bCs/>
          <w:sz w:val="26"/>
          <w:szCs w:val="26"/>
        </w:rPr>
        <w:t xml:space="preserve"> bin </w:t>
      </w:r>
      <w:proofErr w:type="spellStart"/>
      <w:r w:rsidR="00211CDC" w:rsidRPr="00C01AEE">
        <w:rPr>
          <w:rFonts w:ascii="Arial" w:hAnsi="Arial" w:cs="Arial"/>
          <w:b/>
          <w:bCs/>
          <w:sz w:val="26"/>
          <w:szCs w:val="26"/>
        </w:rPr>
        <w:t>Yusof</w:t>
      </w:r>
      <w:proofErr w:type="spellEnd"/>
      <w:r w:rsidR="00211CDC" w:rsidRPr="00C01AEE">
        <w:rPr>
          <w:rFonts w:ascii="Arial" w:hAnsi="Arial" w:cs="Arial"/>
          <w:b/>
          <w:bCs/>
          <w:sz w:val="26"/>
          <w:szCs w:val="26"/>
        </w:rPr>
        <w:t xml:space="preserve"> </w:t>
      </w:r>
      <w:r w:rsidR="00211CDC" w:rsidRPr="00C01AEE">
        <w:rPr>
          <w:rFonts w:ascii="Arial" w:hAnsi="Arial" w:cs="Arial"/>
          <w:b/>
          <w:bCs/>
          <w:i/>
          <w:sz w:val="26"/>
          <w:szCs w:val="26"/>
        </w:rPr>
        <w:t xml:space="preserve">Syarikat </w:t>
      </w:r>
      <w:proofErr w:type="spellStart"/>
      <w:r w:rsidR="00211CDC" w:rsidRPr="00C01AEE">
        <w:rPr>
          <w:rFonts w:ascii="Arial" w:hAnsi="Arial" w:cs="Arial"/>
          <w:b/>
          <w:bCs/>
          <w:i/>
          <w:sz w:val="26"/>
          <w:szCs w:val="26"/>
        </w:rPr>
        <w:t>Elektrik</w:t>
      </w:r>
      <w:proofErr w:type="spellEnd"/>
      <w:r w:rsidR="00211CDC" w:rsidRPr="00C01AEE">
        <w:rPr>
          <w:rFonts w:ascii="Arial" w:hAnsi="Arial" w:cs="Arial"/>
          <w:b/>
          <w:bCs/>
          <w:i/>
          <w:sz w:val="26"/>
          <w:szCs w:val="26"/>
        </w:rPr>
        <w:t xml:space="preserve"> </w:t>
      </w:r>
      <w:proofErr w:type="spellStart"/>
      <w:r w:rsidR="00211CDC" w:rsidRPr="00C01AEE">
        <w:rPr>
          <w:rFonts w:ascii="Arial" w:hAnsi="Arial" w:cs="Arial"/>
          <w:b/>
          <w:bCs/>
          <w:i/>
          <w:sz w:val="26"/>
          <w:szCs w:val="26"/>
        </w:rPr>
        <w:t>Bersatu</w:t>
      </w:r>
      <w:proofErr w:type="spellEnd"/>
      <w:r w:rsidR="00211CDC" w:rsidRPr="00C01AEE">
        <w:rPr>
          <w:rFonts w:ascii="Arial" w:hAnsi="Arial" w:cs="Arial"/>
          <w:b/>
          <w:bCs/>
          <w:sz w:val="26"/>
          <w:szCs w:val="26"/>
        </w:rPr>
        <w:t xml:space="preserve"> Sabah</w:t>
      </w:r>
      <w:r w:rsidR="008E2BB4" w:rsidRPr="00C01AEE">
        <w:rPr>
          <w:rFonts w:ascii="Arial" w:hAnsi="Arial" w:cs="Arial"/>
          <w:b/>
          <w:bCs/>
          <w:sz w:val="26"/>
          <w:szCs w:val="26"/>
        </w:rPr>
        <w:t>.</w:t>
      </w:r>
      <w:r w:rsidR="001546D3">
        <w:rPr>
          <w:rFonts w:ascii="Arial" w:hAnsi="Arial" w:cs="Arial"/>
          <w:b/>
          <w:bCs/>
          <w:sz w:val="26"/>
          <w:szCs w:val="26"/>
        </w:rPr>
        <w:t>pdf</w:t>
      </w:r>
      <w:r w:rsidR="005F382A">
        <w:rPr>
          <w:rFonts w:ascii="Arial" w:hAnsi="Arial" w:cs="Arial"/>
          <w:b/>
          <w:bCs/>
          <w:sz w:val="26"/>
          <w:szCs w:val="26"/>
        </w:rPr>
        <w:t>. Do this in week 1.</w:t>
      </w:r>
    </w:p>
    <w:p w14:paraId="47E134A7" w14:textId="09965F06" w:rsidR="008E2BB4" w:rsidRDefault="008E2BB4" w:rsidP="0077492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bCs/>
          <w:sz w:val="26"/>
          <w:szCs w:val="26"/>
        </w:rPr>
      </w:pPr>
      <w:r w:rsidRPr="00C01AEE">
        <w:rPr>
          <w:rFonts w:ascii="Arial" w:hAnsi="Arial" w:cs="Arial"/>
          <w:b/>
          <w:bCs/>
          <w:sz w:val="26"/>
          <w:szCs w:val="26"/>
        </w:rPr>
        <w:t xml:space="preserve">Discuss with the </w:t>
      </w:r>
      <w:r w:rsidR="00C43B33">
        <w:rPr>
          <w:rFonts w:ascii="Arial" w:hAnsi="Arial" w:cs="Arial"/>
          <w:b/>
          <w:bCs/>
          <w:sz w:val="26"/>
          <w:szCs w:val="26"/>
        </w:rPr>
        <w:t>industrial</w:t>
      </w:r>
      <w:r w:rsidRPr="00C01AEE">
        <w:rPr>
          <w:rFonts w:ascii="Arial" w:hAnsi="Arial" w:cs="Arial"/>
          <w:b/>
          <w:bCs/>
          <w:sz w:val="26"/>
          <w:szCs w:val="26"/>
        </w:rPr>
        <w:t xml:space="preserve"> supervisor to fill in the LP3 form.</w:t>
      </w:r>
    </w:p>
    <w:p w14:paraId="68C825DF" w14:textId="4683E6E0" w:rsidR="00C43B33" w:rsidRPr="00C01AEE" w:rsidRDefault="00C43B33" w:rsidP="0077492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Record your daily technical activities in the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eLog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Book in ITS. If you keep a notebook, you can upload the daily activities or any documentation onto the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eLog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Book. The industrial </w:t>
      </w:r>
      <w:proofErr w:type="gramStart"/>
      <w:r>
        <w:rPr>
          <w:rFonts w:ascii="Arial" w:hAnsi="Arial" w:cs="Arial"/>
          <w:b/>
          <w:bCs/>
          <w:sz w:val="26"/>
          <w:szCs w:val="26"/>
        </w:rPr>
        <w:t>supervisor need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to endorse your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eLog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Book online.</w:t>
      </w:r>
    </w:p>
    <w:p w14:paraId="59A02ED3" w14:textId="29493D83" w:rsidR="00C01AEE" w:rsidRPr="00C01AEE" w:rsidRDefault="008E2BB4" w:rsidP="0077492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bCs/>
          <w:color w:val="343434"/>
          <w:sz w:val="26"/>
          <w:szCs w:val="26"/>
        </w:rPr>
      </w:pPr>
      <w:r w:rsidRPr="00C01AEE">
        <w:rPr>
          <w:rFonts w:ascii="Arial" w:hAnsi="Arial" w:cs="Arial"/>
          <w:b/>
          <w:bCs/>
          <w:sz w:val="26"/>
          <w:szCs w:val="26"/>
        </w:rPr>
        <w:t>The faculty supervisor will visit after week 7. Arrange for appointment and necessary documentation.</w:t>
      </w:r>
      <w:r w:rsidR="00C01AEE" w:rsidRPr="00C01AEE">
        <w:rPr>
          <w:rFonts w:ascii="Arial" w:hAnsi="Arial" w:cs="Arial"/>
          <w:b/>
          <w:bCs/>
          <w:sz w:val="26"/>
          <w:szCs w:val="26"/>
        </w:rPr>
        <w:t xml:space="preserve"> Prepare LP3, LP4, LP5, LP6 and LP7 forms. However, the faculty </w:t>
      </w:r>
      <w:proofErr w:type="gramStart"/>
      <w:r w:rsidR="00C01AEE" w:rsidRPr="00C01AEE">
        <w:rPr>
          <w:rFonts w:ascii="Arial" w:hAnsi="Arial" w:cs="Arial"/>
          <w:b/>
          <w:bCs/>
          <w:sz w:val="26"/>
          <w:szCs w:val="26"/>
        </w:rPr>
        <w:t>supervisor need</w:t>
      </w:r>
      <w:proofErr w:type="gramEnd"/>
      <w:r w:rsidR="00C01AEE" w:rsidRPr="00C01AEE">
        <w:rPr>
          <w:rFonts w:ascii="Arial" w:hAnsi="Arial" w:cs="Arial"/>
          <w:b/>
          <w:bCs/>
          <w:sz w:val="26"/>
          <w:szCs w:val="26"/>
        </w:rPr>
        <w:t xml:space="preserve"> only to collect LP3 form. The rest can be </w:t>
      </w:r>
      <w:r w:rsidR="001546D3">
        <w:rPr>
          <w:rFonts w:ascii="Arial" w:hAnsi="Arial" w:cs="Arial"/>
          <w:b/>
          <w:bCs/>
          <w:sz w:val="26"/>
          <w:szCs w:val="26"/>
        </w:rPr>
        <w:t xml:space="preserve">completed and </w:t>
      </w:r>
      <w:r w:rsidR="00C01AEE" w:rsidRPr="00C01AEE">
        <w:rPr>
          <w:rFonts w:ascii="Arial" w:hAnsi="Arial" w:cs="Arial"/>
          <w:b/>
          <w:bCs/>
          <w:sz w:val="26"/>
          <w:szCs w:val="26"/>
        </w:rPr>
        <w:t>handed to the faculty supervisor after you finished your training.</w:t>
      </w:r>
    </w:p>
    <w:p w14:paraId="0B6BF46D" w14:textId="77777777" w:rsidR="00C01AEE" w:rsidRDefault="00C01AEE" w:rsidP="0077492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343434"/>
          <w:sz w:val="26"/>
          <w:szCs w:val="26"/>
        </w:rPr>
      </w:pPr>
    </w:p>
    <w:p w14:paraId="14584E02" w14:textId="38FB2319" w:rsidR="00CB5D7B" w:rsidRDefault="00CB5D7B" w:rsidP="0077492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After Training</w:t>
      </w:r>
    </w:p>
    <w:p w14:paraId="1AB55142" w14:textId="77777777" w:rsidR="00CB5D7B" w:rsidRDefault="00CB5D7B" w:rsidP="0077492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343434"/>
          <w:sz w:val="26"/>
          <w:szCs w:val="26"/>
        </w:rPr>
      </w:pPr>
    </w:p>
    <w:p w14:paraId="55AD6749" w14:textId="77777777" w:rsidR="00CB5D7B" w:rsidRPr="0077492C" w:rsidRDefault="00CB5D7B" w:rsidP="0077492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bCs/>
          <w:color w:val="343434"/>
          <w:sz w:val="26"/>
          <w:szCs w:val="26"/>
        </w:rPr>
      </w:pPr>
      <w:r w:rsidRPr="0077492C">
        <w:rPr>
          <w:rFonts w:ascii="Arial" w:hAnsi="Arial" w:cs="Arial"/>
          <w:b/>
          <w:bCs/>
          <w:color w:val="343434"/>
          <w:sz w:val="26"/>
          <w:szCs w:val="26"/>
        </w:rPr>
        <w:t>Complete the Industrial Training Report.</w:t>
      </w:r>
    </w:p>
    <w:p w14:paraId="04498F39" w14:textId="02ACE0E0" w:rsidR="00CB5D7B" w:rsidRPr="0077492C" w:rsidRDefault="00CB5D7B" w:rsidP="0077492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bCs/>
          <w:color w:val="343434"/>
          <w:sz w:val="26"/>
          <w:szCs w:val="26"/>
        </w:rPr>
      </w:pPr>
      <w:r w:rsidRPr="0077492C">
        <w:rPr>
          <w:rFonts w:ascii="Arial" w:hAnsi="Arial" w:cs="Arial"/>
          <w:b/>
          <w:bCs/>
          <w:color w:val="343434"/>
          <w:sz w:val="26"/>
          <w:szCs w:val="26"/>
        </w:rPr>
        <w:t xml:space="preserve">You are </w:t>
      </w:r>
      <w:r w:rsidR="0077492C" w:rsidRPr="0077492C">
        <w:rPr>
          <w:rFonts w:ascii="Arial" w:hAnsi="Arial" w:cs="Arial"/>
          <w:b/>
          <w:bCs/>
          <w:color w:val="343434"/>
          <w:sz w:val="26"/>
          <w:szCs w:val="26"/>
        </w:rPr>
        <w:t>advised</w:t>
      </w:r>
      <w:r w:rsidRPr="0077492C">
        <w:rPr>
          <w:rFonts w:ascii="Arial" w:hAnsi="Arial" w:cs="Arial"/>
          <w:b/>
          <w:bCs/>
          <w:color w:val="343434"/>
          <w:sz w:val="26"/>
          <w:szCs w:val="26"/>
        </w:rPr>
        <w:t xml:space="preserve"> to </w:t>
      </w:r>
      <w:r w:rsidR="0077492C" w:rsidRPr="0077492C">
        <w:rPr>
          <w:rFonts w:ascii="Arial" w:hAnsi="Arial" w:cs="Arial"/>
          <w:b/>
          <w:bCs/>
          <w:color w:val="343434"/>
          <w:sz w:val="26"/>
          <w:szCs w:val="26"/>
        </w:rPr>
        <w:t>prepare 3 copies of the report. One for FKE, one for th</w:t>
      </w:r>
      <w:r w:rsidR="006450BD">
        <w:rPr>
          <w:rFonts w:ascii="Arial" w:hAnsi="Arial" w:cs="Arial"/>
          <w:b/>
          <w:bCs/>
          <w:color w:val="343434"/>
          <w:sz w:val="26"/>
          <w:szCs w:val="26"/>
        </w:rPr>
        <w:t>e industry, and one for you</w:t>
      </w:r>
      <w:r w:rsidR="0077492C" w:rsidRPr="0077492C">
        <w:rPr>
          <w:rFonts w:ascii="Arial" w:hAnsi="Arial" w:cs="Arial"/>
          <w:b/>
          <w:bCs/>
          <w:color w:val="343434"/>
          <w:sz w:val="26"/>
          <w:szCs w:val="26"/>
        </w:rPr>
        <w:t>. This document is valuable for job application.</w:t>
      </w:r>
    </w:p>
    <w:p w14:paraId="7E267AFC" w14:textId="42D818AB" w:rsidR="008A3642" w:rsidRPr="0077492C" w:rsidRDefault="00CB5D7B" w:rsidP="0077492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bCs/>
          <w:color w:val="343434"/>
          <w:sz w:val="26"/>
          <w:szCs w:val="26"/>
        </w:rPr>
      </w:pPr>
      <w:r w:rsidRPr="0077492C">
        <w:rPr>
          <w:rFonts w:ascii="Arial" w:hAnsi="Arial" w:cs="Arial"/>
          <w:b/>
          <w:bCs/>
          <w:color w:val="343434"/>
          <w:sz w:val="26"/>
          <w:szCs w:val="26"/>
        </w:rPr>
        <w:t>Submit the completed LP4, LP5, LP6, and LP7 forms together with the report to the fac</w:t>
      </w:r>
      <w:r w:rsidR="005F382A">
        <w:rPr>
          <w:rFonts w:ascii="Arial" w:hAnsi="Arial" w:cs="Arial"/>
          <w:b/>
          <w:bCs/>
          <w:color w:val="343434"/>
          <w:sz w:val="26"/>
          <w:szCs w:val="26"/>
        </w:rPr>
        <w:t>ulty supervisor who visited you at the end of week 13.</w:t>
      </w:r>
    </w:p>
    <w:sectPr w:rsidR="008A3642" w:rsidRPr="0077492C" w:rsidSect="000939D2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BF7283B"/>
    <w:multiLevelType w:val="hybridMultilevel"/>
    <w:tmpl w:val="571E7B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A66D8"/>
    <w:multiLevelType w:val="hybridMultilevel"/>
    <w:tmpl w:val="6D7803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74F88"/>
    <w:multiLevelType w:val="hybridMultilevel"/>
    <w:tmpl w:val="A2E6BC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B7"/>
    <w:rsid w:val="000939D2"/>
    <w:rsid w:val="001546D3"/>
    <w:rsid w:val="00211CDC"/>
    <w:rsid w:val="00257F62"/>
    <w:rsid w:val="00367ACA"/>
    <w:rsid w:val="003F06A3"/>
    <w:rsid w:val="005F382A"/>
    <w:rsid w:val="006450BD"/>
    <w:rsid w:val="006D1CDE"/>
    <w:rsid w:val="0077492C"/>
    <w:rsid w:val="00823247"/>
    <w:rsid w:val="00851BB7"/>
    <w:rsid w:val="00867752"/>
    <w:rsid w:val="008A3642"/>
    <w:rsid w:val="008E2BB4"/>
    <w:rsid w:val="00A04C0B"/>
    <w:rsid w:val="00A2116C"/>
    <w:rsid w:val="00C01AEE"/>
    <w:rsid w:val="00C43B33"/>
    <w:rsid w:val="00CB5D7B"/>
    <w:rsid w:val="00E3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FD44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267</Words>
  <Characters>1527</Characters>
  <Application>Microsoft Macintosh Word</Application>
  <DocSecurity>0</DocSecurity>
  <Lines>12</Lines>
  <Paragraphs>3</Paragraphs>
  <ScaleCrop>false</ScaleCrop>
  <Company>Universiti Teknologi Malaysia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 Hisham Khamis</dc:creator>
  <cp:keywords/>
  <dc:description/>
  <cp:lastModifiedBy>Nor Hisham Khamis</cp:lastModifiedBy>
  <cp:revision>13</cp:revision>
  <dcterms:created xsi:type="dcterms:W3CDTF">2016-12-21T07:06:00Z</dcterms:created>
  <dcterms:modified xsi:type="dcterms:W3CDTF">2016-12-21T09:06:00Z</dcterms:modified>
</cp:coreProperties>
</file>